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E0DFB6" w14:textId="77777777" w:rsidR="005D1EF3" w:rsidRDefault="005D1EF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56FD" w14:textId="77777777" w:rsidR="00216AC4" w:rsidRDefault="00216AC4">
      <w:r>
        <w:separator/>
      </w:r>
    </w:p>
  </w:endnote>
  <w:endnote w:type="continuationSeparator" w:id="0">
    <w:p w14:paraId="3FFF1F5F" w14:textId="77777777" w:rsidR="00216AC4" w:rsidRDefault="0021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D1EF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99D1" w14:textId="77777777" w:rsidR="00216AC4" w:rsidRDefault="00216AC4">
      <w:r>
        <w:separator/>
      </w:r>
    </w:p>
  </w:footnote>
  <w:footnote w:type="continuationSeparator" w:id="0">
    <w:p w14:paraId="002E9EEB" w14:textId="77777777" w:rsidR="00216AC4" w:rsidRDefault="00216AC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98868">
    <w:abstractNumId w:val="1"/>
  </w:num>
  <w:num w:numId="2" w16cid:durableId="1270234035">
    <w:abstractNumId w:val="2"/>
  </w:num>
  <w:num w:numId="3" w16cid:durableId="145754313">
    <w:abstractNumId w:val="3"/>
  </w:num>
  <w:num w:numId="4" w16cid:durableId="1177303007">
    <w:abstractNumId w:val="4"/>
  </w:num>
  <w:num w:numId="5" w16cid:durableId="1954512421">
    <w:abstractNumId w:val="5"/>
  </w:num>
  <w:num w:numId="6" w16cid:durableId="291132342">
    <w:abstractNumId w:val="6"/>
  </w:num>
  <w:num w:numId="7" w16cid:durableId="819808267">
    <w:abstractNumId w:val="7"/>
  </w:num>
  <w:num w:numId="8" w16cid:durableId="596212219">
    <w:abstractNumId w:val="8"/>
  </w:num>
  <w:num w:numId="9" w16cid:durableId="158890012">
    <w:abstractNumId w:val="9"/>
  </w:num>
  <w:num w:numId="10" w16cid:durableId="707990222">
    <w:abstractNumId w:val="27"/>
  </w:num>
  <w:num w:numId="11" w16cid:durableId="1375692529">
    <w:abstractNumId w:val="32"/>
  </w:num>
  <w:num w:numId="12" w16cid:durableId="1478450646">
    <w:abstractNumId w:val="26"/>
  </w:num>
  <w:num w:numId="13" w16cid:durableId="1021321552">
    <w:abstractNumId w:val="30"/>
  </w:num>
  <w:num w:numId="14" w16cid:durableId="462696132">
    <w:abstractNumId w:val="33"/>
  </w:num>
  <w:num w:numId="15" w16cid:durableId="1699312687">
    <w:abstractNumId w:val="0"/>
  </w:num>
  <w:num w:numId="16" w16cid:durableId="1581913326">
    <w:abstractNumId w:val="19"/>
  </w:num>
  <w:num w:numId="17" w16cid:durableId="1539971340">
    <w:abstractNumId w:val="23"/>
  </w:num>
  <w:num w:numId="18" w16cid:durableId="187641735">
    <w:abstractNumId w:val="11"/>
  </w:num>
  <w:num w:numId="19" w16cid:durableId="642272320">
    <w:abstractNumId w:val="28"/>
  </w:num>
  <w:num w:numId="20" w16cid:durableId="2046901596">
    <w:abstractNumId w:val="37"/>
  </w:num>
  <w:num w:numId="21" w16cid:durableId="1300266303">
    <w:abstractNumId w:val="35"/>
  </w:num>
  <w:num w:numId="22" w16cid:durableId="1291940695">
    <w:abstractNumId w:val="12"/>
  </w:num>
  <w:num w:numId="23" w16cid:durableId="40638647">
    <w:abstractNumId w:val="15"/>
  </w:num>
  <w:num w:numId="24" w16cid:durableId="13208841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7115613">
    <w:abstractNumId w:val="22"/>
  </w:num>
  <w:num w:numId="26" w16cid:durableId="493691300">
    <w:abstractNumId w:val="13"/>
  </w:num>
  <w:num w:numId="27" w16cid:durableId="1315908455">
    <w:abstractNumId w:val="18"/>
  </w:num>
  <w:num w:numId="28" w16cid:durableId="925307048">
    <w:abstractNumId w:val="14"/>
  </w:num>
  <w:num w:numId="29" w16cid:durableId="1092047853">
    <w:abstractNumId w:val="36"/>
  </w:num>
  <w:num w:numId="30" w16cid:durableId="1615013643">
    <w:abstractNumId w:val="25"/>
  </w:num>
  <w:num w:numId="31" w16cid:durableId="2142921718">
    <w:abstractNumId w:val="17"/>
  </w:num>
  <w:num w:numId="32" w16cid:durableId="2051688483">
    <w:abstractNumId w:val="31"/>
  </w:num>
  <w:num w:numId="33" w16cid:durableId="99028698">
    <w:abstractNumId w:val="29"/>
  </w:num>
  <w:num w:numId="34" w16cid:durableId="1095590847">
    <w:abstractNumId w:val="24"/>
  </w:num>
  <w:num w:numId="35" w16cid:durableId="1396463960">
    <w:abstractNumId w:val="10"/>
  </w:num>
  <w:num w:numId="36" w16cid:durableId="305211327">
    <w:abstractNumId w:val="21"/>
  </w:num>
  <w:num w:numId="37" w16cid:durableId="399908343">
    <w:abstractNumId w:val="16"/>
  </w:num>
  <w:num w:numId="38" w16cid:durableId="7333596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07332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AC4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630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EF3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6B00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56C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39C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95838D78-2660-48D2-B371-CB3F625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B8E2-A86D-49B8-990A-44933119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Milewska</cp:lastModifiedBy>
  <cp:revision>2</cp:revision>
  <cp:lastPrinted>2018-10-01T08:37:00Z</cp:lastPrinted>
  <dcterms:created xsi:type="dcterms:W3CDTF">2022-11-18T09:42:00Z</dcterms:created>
  <dcterms:modified xsi:type="dcterms:W3CDTF">2022-11-18T09:42:00Z</dcterms:modified>
</cp:coreProperties>
</file>