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227DBC3D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056846AC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0C6BE6B1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AB42E1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61319FF5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7D25B43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6C03EA56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6D41CCA4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</w:t>
      </w:r>
      <w:r w:rsidR="00D02037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14:paraId="1054A2E5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9F9F3A6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504F395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A017185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346CE5B7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50B5749F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47DB1D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4BADE231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052D49B2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68CB58E6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5C1E6D5C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16563B4A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2AAF869A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3570F3E7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4949AE46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585003E7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2ACB8D40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5DF698C7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14DAC998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B28731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BF92736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1062163E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DFBF0EA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555F0CF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2D04310F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8748817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9592DB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A2F8D63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6C6F6658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D4FE0CA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1D50776D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08B62A52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F823214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C7FC2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320A08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BA743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D0A404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404D49E4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3025AB4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7C5E7784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1BF1C5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E17054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327884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464662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06DCB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7A57806B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01896A1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0514ED3A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09E6724D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8BB96F6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F9B54E6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F911346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0EDD6C51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4A8D6764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5B9D58F1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3E6A00B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3A9A321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DE3E32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623E0DB0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45194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5F7A63F8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755A0CB0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AA5B5D9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019FFA33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4E2129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5D5B094C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1404FC33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811A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E589C7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E36E23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4BEEF2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1A7927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2CA6B2B3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4560AE63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353A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292DAAD2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EEE46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D7B2E5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F6CF43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7A0F89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B2DE94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118525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7FF049E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D61026E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4E608E6C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186B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6038EAD6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49EFF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948DB5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0D0FE7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27DEC4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99FAD7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9600B1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114191FD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3DD2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49C30A01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4239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1B37BC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F587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18E16E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8D2B4D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63AAD1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6F3CDD20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07B1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147DEA2E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0DF0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AF66A9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023D42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F4DAFA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818608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FFB93E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7285A6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8D9504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75AD821A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7B9A9E08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48144E19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1C65208D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E737F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FC1CAC5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8CB651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3B1798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04F7B6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9FE49F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1289FE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44B422" w14:textId="77777777"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BF548A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1B2A52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334CC1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2C4EFC6E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4E04E195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30B5AFE3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6D36BFA1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6862821D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262691D7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14:paraId="01266ED6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4529559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DC4FED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9720D92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577F771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008EAD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73F4D930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3A76BFB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8A59D4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8EC0C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73853C38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5964329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3A35C8DD" w14:textId="77777777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133CF19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0CD7B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BD5C1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4A83479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295EF04F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C6788A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08316E3A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05C6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70BCFBC4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4CC2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B39654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39AE510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527AC4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C96E2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752250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B2121C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D74B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247C2F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D13841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0BE4F61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6D2FA0F5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6FF7EF7D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15AB718B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24902CF6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73ED17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F58809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08CA6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D08BCD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73392C8A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A19AC03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E8D657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73ACFB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C0102B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6213DE1F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36EB20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B189B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E22F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8FB7E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8E8A1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5422D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887F1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72C94B1D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3D4699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54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063DB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A4C2D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6C490F6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F537F89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150891B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89E9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D8A8C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6D07EE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A0B01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8F61B4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A414F2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1D6BAF1C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DF9E962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B416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88B60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BB16EF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9CA6C57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729884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F0EF3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CCD485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5DC139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537ADA7F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B2E21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0B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5E7A1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7F105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A190D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3FA39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48764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2E26BB4B" w14:textId="77777777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1D2BCE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26465F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65764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8FF7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1EEBE771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1CC0671A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5B1AA08F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278E64DE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69951F64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C400AB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5FE8DAA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0318813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E2231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60D804F3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5A42C5F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EB1F0A5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B69C834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43239B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5DC54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00A0CA7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3843FC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38E80A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E9FB6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775E0B7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6DEA896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9A7199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8DFE4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346132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0FD9506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1EEE451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5DDCD70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91F171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58C6435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49126D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2F8C146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C1B762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902981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14:paraId="0D581DC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8E21DE4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35A17025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32A9C8E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87A0E3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D8028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8D4C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6FCCB72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1B9C111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4D486DCE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A9587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1B4BFC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3E2D0A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1055E6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26027047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69A20B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1E707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721D5E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816CCE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BF0A7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502381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2E027F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D22BB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86CA2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A90B4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73B5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DFFD6C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ADEFE1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C6669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015A651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3E583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6FCD09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BDA324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CC6F7E7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8215AE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C509D0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68D368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1FF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7074F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3A80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20A4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0472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D6F1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DFEF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A4FF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1BAD70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7D709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6AAB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774442FD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BA5E2C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B038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D57B1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6A0B2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B8A1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CD4B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A4EB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9DC0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BD34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0466FD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93C70E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C42EC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41B9B4F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0CADF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D058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C9C6A2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636B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D68F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B1845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2E833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D13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0094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CC0D53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CC0728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66CD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57B6198B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C5F56A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CC52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74134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467C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E272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91695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3552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74A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A7E86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88C457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8518B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61EB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2E1D779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FFEBE0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7518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B50B3C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7CDDD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6F07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541F8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4997F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8B62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4FD51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AADFF8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030149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3A49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7E62E56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B80B93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332A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0AC19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70CC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1218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AF201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6EDE1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BA42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526B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B0A027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A0D239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C011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8D10AFB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308CCDC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A7DF5F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0A313C59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1DE4C720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CB7D13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E22CD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EB8F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106B213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78E719D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D84B6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701B920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69EF5E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4BA98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B2A1D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8799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E968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9C1F47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0CB516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E47F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D77C1CB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BD81A3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D23476C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407A47E9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6524E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8C297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21FC67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0ED12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4B7B796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EE08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78C59EB9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6725B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01E460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4715A0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B969B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DB2D9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271F0B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2CB974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6D3859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BB89B7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430109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2FA840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FA8837E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EC96F63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C2F12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1A9090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CCC386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19D553D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DBBC0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C8711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FA678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6428E66B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E257C6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15AB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DA147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32057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D088FA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BE94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26E4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CF6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BDF80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0841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389A5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985944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95789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40708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2D3B70B9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1C83B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6E6F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B067A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332A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E3B3D0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057B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2914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9B28C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79378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44E5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F76F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D94B80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D63CE02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8E3262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4F7B3660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6038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F26B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D2E624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7CFF0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1519DF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508E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47F4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22D6E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9C14B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D4A44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F6F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144F39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D40BE2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CB5B5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1516926A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E1D5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B8B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D0414C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9DCBC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09FF8E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C545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C5DB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03A2F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90098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AE03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8FCE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5DA9F4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F1D48B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17BCA8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68F971F2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DFBA46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F09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C09D4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EB77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1F233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A58CE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C70C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1F9F3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B024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60331C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99DD9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0D7919A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4E358A28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95492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16B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E6573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D54F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15C1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57192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6CC09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4348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FB4D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DC9BD34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F6C3B9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6372FE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662C82A6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702072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DA6A12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0D23FFD8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391ACA00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4353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B8429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9DD4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BBBCCF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EB2A1C1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5F43F47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90CCADB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9CFDC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25C1D06F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765EAD3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EE527B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0DF0A81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2DE30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32C3C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C286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56C539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8C1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69A66CE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C66C5A0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DB86E5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76D793C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DD0E23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18335A3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ADB05D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F53CD42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CF61EE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3F967BB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ACEF0D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FAA50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D98C7B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1931B136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22682B47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014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13B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A7F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8D900C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7FECB4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4C90A2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42E2245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B13F7C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814D21A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F64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E80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ABF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BE2DE8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97F929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E26D5B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898DEA4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39C84D95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BA22CE5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37A115A6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28FA551E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52385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08FB6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D636A0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4321D55D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0343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F22E6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EACF5C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5981AC6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31B9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64547CC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E0007A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7F17F7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CC76228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0D631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9F129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5F5813F6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47C61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8747FB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E14A09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2440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7C3BB52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29B49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0C0DF8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80C3C1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E282E0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B096654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F5FA81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97E5CD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57D97F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3F7F7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AFB4C80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A74830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8F83B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A7E261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45FC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5E5B0DB8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B2CA55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8CDDD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7CE467D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7313E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CEA349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F0FC69B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A42C1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FCA10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607D3DA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5573EC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7605BAF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432D9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39728A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EC132A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815FD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DC09B13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AA1B12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D5ADA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34AD2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8A03CE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55DE0E6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0A0C4F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6F577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8383A3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4AEE3226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9CBD8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5DF3B7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B699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7417578B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06BE69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C39D7C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D61A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E866B94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5D9DED0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553506F1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A76E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6D7A1BAD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83F8A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A71DD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3F184E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944D30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621702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198922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AEBC48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84B011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5F957D72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2528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52394D89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64D8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FB7190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40528B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AB5EEE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5D8C2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B607069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DC55EB6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442EEB86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F3B9D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0BCCF4CD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E4653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9ACC567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41DE5CC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A0593BC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30157DB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5944E1D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5859B67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1A7BBB3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AD8907B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12B78FA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0D8181D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D2200DB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27A28973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8FBF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7ADB9433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CC62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ED089A5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13D41B3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60E6A2A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20B8394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EC3B90E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59F2453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54186F9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DE4045A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F87E150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4D15612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DDFDFF4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558A30B2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97AB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63EFE983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F1A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94ACF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BB724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1B76F1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EC607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DE20E2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5A02CDC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734DAEF6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B495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14:paraId="37D1AC98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16B8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FA545B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82F3CA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F3FDB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1D71C9D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715AE6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BB8F54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1A7BAA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1AB17D1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6192AC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E8A316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696F5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85DE1EF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74B16B98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799F9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5ECBAAD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5C24F9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A75594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2EE124B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2408E81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1A7BABD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3AB3B043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1A7DDEBF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69D70825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79606D92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3587D18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74C3A95A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1144E546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1B1C6069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2AAB558B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09FD6E38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5A7A2113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1A53C1BA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1A3BBEA9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010E14D1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14414AFA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14:paraId="57ACF304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7E62360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42E7F4F3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0EB8535A" w14:textId="77777777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0F3D5C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5D9175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A1FEA3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B2717B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504FF5C6" w14:textId="77777777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0626B1A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B3A241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64815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C2A56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6839034E" w14:textId="77777777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6947DDB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ACF4A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1958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437D5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2B7BB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352B6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E58F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5BE5D67" w14:textId="77777777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40AAE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C3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617FE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3343D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305AAB85" w14:textId="77777777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3123181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C01E9B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0191A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7FCB7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CAC957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EE5018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83712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9997A0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A4F4DFA" w14:textId="77777777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172D15A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640D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82351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BD460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2E5784DD" w14:textId="77777777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F6F4743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DAE3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E0EB1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A6AD69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181A809D" w14:textId="77777777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0E58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4AD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9D2BC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A5062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E8C02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1FAF4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3B885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2EA3926D" w14:textId="77777777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C4C6A6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04F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9B705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EF901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44846B2D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52B3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7EF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53BE95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C3544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55B0A3D9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107936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A9E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FDBC9C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39850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748A9AEA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0465F01B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55B90144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5727627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032B97F4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3A7120B1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312153BE" w14:textId="77777777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14:paraId="20FFF0D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15C7E823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3484F81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6966F5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343B771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68537BB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BD688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2E5FEF77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31727B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006935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7AD0CE4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78734B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8FE3B1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2C2E407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56CF8C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904C9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D84C4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6F3E5F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65C9ED0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E9602A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BF0787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434B399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7EE0C9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265941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DEECF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5D93CFD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0A98F8D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98E4CF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32C17F8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5DA0565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1C375E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14:paraId="5C9A21F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2EC719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5998F920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293D6C9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0158BF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5A78C5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C10C3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03FDEBC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F49FBD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144E5D51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5E9E7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F2950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624CC85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ADDF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475ACF47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1CEAAA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07512DE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661BED1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E2458B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92DBB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20487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BDC9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5EFB8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95972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D4FBE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D097F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363EBA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5338B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2B45571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B3EC56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227520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98312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473A7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EC7E43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2B497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52E5832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DFA5FE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892EEF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47CCB7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6FE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B260B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62A1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9C91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A4402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3F3A3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851F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CC38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1C6BDC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06A848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B331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5FD7968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7E640C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65A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FC5E1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2C8C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D346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6014C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0A88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332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E98A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6D249B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C6269D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322B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079B828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CB5AC6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C79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2C62C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6BA0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AC301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BE5C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E2A7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956B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FD97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F97366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70EC46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91FC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5B95D62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3EBA19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770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18FDC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CBF59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9A3E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71D5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0DB59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BA4D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091A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8112F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660CD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8273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13493C2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E4485B5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5CA42CD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B718856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885197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AEDB8F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C29BE4A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875DF58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06283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42438A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7925D261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3B04DDDB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BFF5E5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5AEE4ECB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B9504C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E4F5A6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B0B35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D59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C1C94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2054363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9B17C8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0333F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280754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51B2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3753B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939C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01A7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39DD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2AC43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5AC877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55DE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523AD8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520297D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DE4948C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78B1F31C" w14:textId="77777777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C4F8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87960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2393277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DDE6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2F2A6EB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E60CA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5980B9B6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6160C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4CB383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397CF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F7BCC6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5E2A0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67ED30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A72FC93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507A5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72BE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7057B6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5CA14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4A4C0E3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88786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17F697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0FFD217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CF8BC8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65492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B4C8D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F88DDC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B2068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4F63DEF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C879A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0A91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19440A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82455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3AA737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D89A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36C68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6BE4D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37E3B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83C1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4F9B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63C664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62C7D4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CDB06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92FC23C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5B2C8D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050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BBBAF1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3910B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1A435D5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11ED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9BD9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BBB6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20F7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79A3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468A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660AB3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95F65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5181D7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40263C5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83B6DB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9B6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86F19D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3FA7D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A16052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03ED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6EB1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757AF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FA422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77F8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4E10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FE866E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1BFDA8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2FFCC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1D2FBC8D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BA5D0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E9A1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BB992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45BD7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382BA1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9530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405F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6CD2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39DA0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E8F4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C0C0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BE67C4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43B775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5CDA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0F04A1F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B613B5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96A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B3A17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73F5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652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73032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4D9AC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38B94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9074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209F07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25AB06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2DB7C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E644D9F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5878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8B8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ACDDF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CBD0C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534C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9702B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4F544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1446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9A24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123FBA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C79F86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E3C67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899C47B" w14:textId="77777777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9029AA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F5282D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13494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DDC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9CE8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7E4758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7E3C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DC118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1F997D7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13A25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248910C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122E0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D3909E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C5FBB71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6A0D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6741F5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DC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D34749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0E3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FAF23F9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03EDC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C6FCA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ED8A14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7B053F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291505D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BC4FDB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F472276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701EAC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229C69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E6EDA5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BAA6C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C9CE719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0A5A9CE0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5140FB57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71AC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82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1C3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F766E5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D739DB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776C32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60E47F4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7B4B91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B2D9B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FF5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0C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8B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86ADC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668DE7C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D012B3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8F2AE2A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51105B05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7B80BFE1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154E1E9D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9158" w14:textId="77777777" w:rsidR="007330BB" w:rsidRDefault="007330BB">
      <w:r>
        <w:separator/>
      </w:r>
    </w:p>
  </w:endnote>
  <w:endnote w:type="continuationSeparator" w:id="0">
    <w:p w14:paraId="541F63DB" w14:textId="77777777" w:rsidR="007330BB" w:rsidRDefault="007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37F4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1B1A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14:paraId="1A4A7DD6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9E05" w14:textId="77777777" w:rsidR="007330BB" w:rsidRDefault="007330BB">
      <w:r>
        <w:separator/>
      </w:r>
    </w:p>
  </w:footnote>
  <w:footnote w:type="continuationSeparator" w:id="0">
    <w:p w14:paraId="3EADD15A" w14:textId="77777777" w:rsidR="007330BB" w:rsidRDefault="007330BB">
      <w:r>
        <w:continuationSeparator/>
      </w:r>
    </w:p>
  </w:footnote>
  <w:footnote w:id="1">
    <w:p w14:paraId="4F9D1D56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97B3E4A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681172C0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006C0FBD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4CA46CEC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5AF37A77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49AE1FA4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3800AC72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0CE47167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32DF23AE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3568AAF2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0B72CC80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4E1C0205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23866A83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76B0DE41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7A4B6C6E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3A8BABE0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1B4D8A37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08BC31A8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36C9AD0F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7200E6AC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279E469A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7E074DFE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7948177C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5DB9E6F5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3FDE2909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48D9048D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48907D99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6A2F3165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2F86CF3A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770587">
    <w:abstractNumId w:val="1"/>
  </w:num>
  <w:num w:numId="2" w16cid:durableId="606621231">
    <w:abstractNumId w:val="2"/>
  </w:num>
  <w:num w:numId="3" w16cid:durableId="346441104">
    <w:abstractNumId w:val="3"/>
  </w:num>
  <w:num w:numId="4" w16cid:durableId="988366671">
    <w:abstractNumId w:val="4"/>
  </w:num>
  <w:num w:numId="5" w16cid:durableId="236131881">
    <w:abstractNumId w:val="5"/>
  </w:num>
  <w:num w:numId="6" w16cid:durableId="935751525">
    <w:abstractNumId w:val="6"/>
  </w:num>
  <w:num w:numId="7" w16cid:durableId="1595473948">
    <w:abstractNumId w:val="7"/>
  </w:num>
  <w:num w:numId="8" w16cid:durableId="1765107452">
    <w:abstractNumId w:val="8"/>
  </w:num>
  <w:num w:numId="9" w16cid:durableId="757943028">
    <w:abstractNumId w:val="9"/>
  </w:num>
  <w:num w:numId="10" w16cid:durableId="2019846412">
    <w:abstractNumId w:val="22"/>
  </w:num>
  <w:num w:numId="11" w16cid:durableId="448672360">
    <w:abstractNumId w:val="26"/>
  </w:num>
  <w:num w:numId="12" w16cid:durableId="1540630152">
    <w:abstractNumId w:val="21"/>
  </w:num>
  <w:num w:numId="13" w16cid:durableId="2145348365">
    <w:abstractNumId w:val="24"/>
  </w:num>
  <w:num w:numId="14" w16cid:durableId="380985084">
    <w:abstractNumId w:val="27"/>
  </w:num>
  <w:num w:numId="15" w16cid:durableId="1223909866">
    <w:abstractNumId w:val="0"/>
  </w:num>
  <w:num w:numId="16" w16cid:durableId="207107609">
    <w:abstractNumId w:val="17"/>
  </w:num>
  <w:num w:numId="17" w16cid:durableId="1895462751">
    <w:abstractNumId w:val="19"/>
  </w:num>
  <w:num w:numId="18" w16cid:durableId="542447718">
    <w:abstractNumId w:val="10"/>
  </w:num>
  <w:num w:numId="19" w16cid:durableId="1234896250">
    <w:abstractNumId w:val="23"/>
  </w:num>
  <w:num w:numId="20" w16cid:durableId="2144957592">
    <w:abstractNumId w:val="30"/>
  </w:num>
  <w:num w:numId="21" w16cid:durableId="1009256856">
    <w:abstractNumId w:val="28"/>
  </w:num>
  <w:num w:numId="22" w16cid:durableId="72708287">
    <w:abstractNumId w:val="11"/>
  </w:num>
  <w:num w:numId="23" w16cid:durableId="523059202">
    <w:abstractNumId w:val="14"/>
  </w:num>
  <w:num w:numId="24" w16cid:durableId="15464807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2499187">
    <w:abstractNumId w:val="18"/>
  </w:num>
  <w:num w:numId="26" w16cid:durableId="451872512">
    <w:abstractNumId w:val="12"/>
  </w:num>
  <w:num w:numId="27" w16cid:durableId="1199779499">
    <w:abstractNumId w:val="16"/>
  </w:num>
  <w:num w:numId="28" w16cid:durableId="383605412">
    <w:abstractNumId w:val="13"/>
  </w:num>
  <w:num w:numId="29" w16cid:durableId="1135953800">
    <w:abstractNumId w:val="29"/>
  </w:num>
  <w:num w:numId="30" w16cid:durableId="1416628410">
    <w:abstractNumId w:val="20"/>
  </w:num>
  <w:num w:numId="31" w16cid:durableId="783187602">
    <w:abstractNumId w:val="15"/>
  </w:num>
  <w:num w:numId="32" w16cid:durableId="3382391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0BB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7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013AAC"/>
  <w15:docId w15:val="{C968431F-132C-41DF-9889-36D7B4E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1402-6021-4FA1-88B2-3F19638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2022-11-07T23:29:00Z</dcterms:created>
  <dcterms:modified xsi:type="dcterms:W3CDTF">2022-11-07T23:29:00Z</dcterms:modified>
</cp:coreProperties>
</file>