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899" w:type="dxa"/>
        <w:tblInd w:w="5599" w:type="dxa"/>
        <w:tblLook w:val="04A0" w:firstRow="1" w:lastRow="0" w:firstColumn="1" w:lastColumn="0" w:noHBand="0" w:noVBand="1"/>
      </w:tblPr>
      <w:tblGrid>
        <w:gridCol w:w="3899"/>
      </w:tblGrid>
      <w:tr w:rsidR="00481DD3" w:rsidRPr="00D97AAD" w14:paraId="4B5285F6" w14:textId="77777777" w:rsidTr="00D02037">
        <w:trPr>
          <w:trHeight w:val="957"/>
        </w:trPr>
        <w:tc>
          <w:tcPr>
            <w:tcW w:w="3899" w:type="dxa"/>
            <w:shd w:val="clear" w:color="auto" w:fill="auto"/>
          </w:tcPr>
          <w:p w14:paraId="6D9247DC" w14:textId="77777777"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42188">
              <w:rPr>
                <w:rFonts w:asciiTheme="minorHAnsi" w:hAnsiTheme="minorHAnsi"/>
                <w:sz w:val="20"/>
                <w:szCs w:val="20"/>
              </w:rPr>
              <w:t>17 sierpnia 2016 r.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(poz.  </w:t>
            </w:r>
            <w:r w:rsidR="00942188">
              <w:rPr>
                <w:rFonts w:asciiTheme="minorHAnsi" w:hAnsiTheme="minorHAnsi"/>
                <w:sz w:val="20"/>
                <w:szCs w:val="20"/>
              </w:rPr>
              <w:t>1300)</w:t>
            </w:r>
          </w:p>
          <w:p w14:paraId="1FDBB8F0" w14:textId="77777777"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7E9FFBD" w14:textId="77777777"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14:paraId="2704D98B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001A61D9" w14:textId="77777777"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14:paraId="0F2865BA" w14:textId="77777777"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14:paraId="1BD34446" w14:textId="77777777"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</w:t>
      </w:r>
      <w:r w:rsidR="00D02037">
        <w:rPr>
          <w:rFonts w:asciiTheme="minorHAnsi" w:eastAsia="Arial" w:hAnsiTheme="minorHAnsi" w:cs="Calibri"/>
          <w:bCs/>
        </w:rPr>
        <w:br/>
      </w:r>
      <w:r>
        <w:rPr>
          <w:rFonts w:asciiTheme="minorHAnsi" w:eastAsia="Arial" w:hAnsiTheme="minorHAnsi" w:cs="Calibri"/>
          <w:bCs/>
        </w:rPr>
        <w:t xml:space="preserve">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14:paraId="12EF0004" w14:textId="77777777"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14:paraId="75E0432F" w14:textId="77777777"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14:paraId="377E68F2" w14:textId="77777777"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14:paraId="078CE3F5" w14:textId="77777777"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14:paraId="4311F1E4" w14:textId="77777777"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14:paraId="22798109" w14:textId="77777777"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A57FB81" w14:textId="77777777"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14:paraId="0C585769" w14:textId="77777777"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730"/>
      </w:tblGrid>
      <w:tr w:rsidR="00B45D0A" w:rsidRPr="00D97AAD" w14:paraId="05E58FA9" w14:textId="77777777" w:rsidTr="00C103E6">
        <w:trPr>
          <w:trHeight w:val="379"/>
          <w:jc w:val="center"/>
        </w:trPr>
        <w:tc>
          <w:tcPr>
            <w:tcW w:w="4395" w:type="dxa"/>
            <w:shd w:val="clear" w:color="auto" w:fill="DDD9C3"/>
            <w:vAlign w:val="center"/>
          </w:tcPr>
          <w:p w14:paraId="341E1EED" w14:textId="77777777"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14:paraId="02954464" w14:textId="77777777"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266" w:type="dxa"/>
            <w:gridSpan w:val="4"/>
            <w:shd w:val="clear" w:color="auto" w:fill="FFFFFF"/>
          </w:tcPr>
          <w:p w14:paraId="336D5F16" w14:textId="77777777"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14:paraId="6D66A810" w14:textId="77777777" w:rsidTr="00C103E6">
        <w:trPr>
          <w:trHeight w:val="377"/>
          <w:jc w:val="center"/>
        </w:trPr>
        <w:tc>
          <w:tcPr>
            <w:tcW w:w="4395" w:type="dxa"/>
            <w:shd w:val="clear" w:color="auto" w:fill="DDD9C3"/>
            <w:vAlign w:val="center"/>
          </w:tcPr>
          <w:p w14:paraId="52C50782" w14:textId="77777777"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66" w:type="dxa"/>
            <w:gridSpan w:val="4"/>
            <w:shd w:val="clear" w:color="auto" w:fill="FFFFFF"/>
          </w:tcPr>
          <w:p w14:paraId="6BBDDA25" w14:textId="77777777"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14:paraId="00C5E731" w14:textId="77777777" w:rsidTr="00C103E6">
        <w:trPr>
          <w:trHeight w:val="377"/>
          <w:jc w:val="center"/>
        </w:trPr>
        <w:tc>
          <w:tcPr>
            <w:tcW w:w="4395" w:type="dxa"/>
            <w:shd w:val="clear" w:color="auto" w:fill="DDD9C3"/>
            <w:vAlign w:val="center"/>
          </w:tcPr>
          <w:p w14:paraId="164A59F0" w14:textId="77777777"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266" w:type="dxa"/>
            <w:gridSpan w:val="4"/>
            <w:shd w:val="clear" w:color="auto" w:fill="FFFFFF"/>
          </w:tcPr>
          <w:p w14:paraId="3D6903DC" w14:textId="77777777"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14:paraId="6757FA79" w14:textId="77777777" w:rsidTr="00C103E6">
        <w:trPr>
          <w:trHeight w:val="377"/>
          <w:jc w:val="center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342F53A" w14:textId="77777777"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7AC69546" w14:textId="77777777"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14:paraId="2F59969E" w14:textId="77777777"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1AF3EC5D" w14:textId="77777777"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1ABF71C5" w14:textId="77777777"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FFFFFF"/>
          </w:tcPr>
          <w:p w14:paraId="3D7C5F12" w14:textId="77777777"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3530D1FE" w14:textId="77777777"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2CF4D58A" w14:textId="77777777"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14:paraId="47B0E7EC" w14:textId="77777777"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266"/>
      </w:tblGrid>
      <w:tr w:rsidR="00663D27" w:rsidRPr="00D97AAD" w14:paraId="62A882E8" w14:textId="77777777" w:rsidTr="00C103E6">
        <w:trPr>
          <w:trHeight w:val="543"/>
          <w:jc w:val="center"/>
        </w:trPr>
        <w:tc>
          <w:tcPr>
            <w:tcW w:w="10661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BE2BF0" w14:textId="77777777"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14:paraId="7C2EE72C" w14:textId="77777777" w:rsidTr="00C103E6">
        <w:trPr>
          <w:trHeight w:val="673"/>
          <w:jc w:val="center"/>
        </w:trPr>
        <w:tc>
          <w:tcPr>
            <w:tcW w:w="10661" w:type="dxa"/>
            <w:gridSpan w:val="2"/>
            <w:shd w:val="clear" w:color="auto" w:fill="FFFFFF"/>
          </w:tcPr>
          <w:p w14:paraId="75B2ED9F" w14:textId="77777777"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C52E9D1" w14:textId="77777777"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3E0D6E9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3A17659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445F5AC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AEE89F3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14:paraId="6370EE07" w14:textId="77777777" w:rsidTr="00C103E6">
        <w:trPr>
          <w:trHeight w:val="993"/>
          <w:jc w:val="center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E677028" w14:textId="77777777"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266" w:type="dxa"/>
            <w:shd w:val="clear" w:color="auto" w:fill="FFFFFF"/>
            <w:vAlign w:val="center"/>
          </w:tcPr>
          <w:p w14:paraId="51467B08" w14:textId="77777777"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EACD35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5CF21ED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655595E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3521D93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045739B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14:paraId="07E5E829" w14:textId="77777777" w:rsidTr="00C103E6">
        <w:trPr>
          <w:jc w:val="center"/>
        </w:trPr>
        <w:tc>
          <w:tcPr>
            <w:tcW w:w="10661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7E6871E2" w14:textId="77777777"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14:paraId="625EC615" w14:textId="77777777" w:rsidTr="00C103E6">
        <w:trPr>
          <w:jc w:val="center"/>
        </w:trPr>
        <w:tc>
          <w:tcPr>
            <w:tcW w:w="10661" w:type="dxa"/>
            <w:gridSpan w:val="2"/>
            <w:shd w:val="clear" w:color="auto" w:fill="FFFFFF"/>
          </w:tcPr>
          <w:p w14:paraId="1A082684" w14:textId="77777777"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14:paraId="45BA6394" w14:textId="77777777"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14:paraId="1A8B0580" w14:textId="77777777"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14:paraId="3EFB1F48" w14:textId="77777777" w:rsidTr="00C103E6">
        <w:trPr>
          <w:trHeight w:val="365"/>
          <w:jc w:val="center"/>
        </w:trPr>
        <w:tc>
          <w:tcPr>
            <w:tcW w:w="10661" w:type="dxa"/>
            <w:gridSpan w:val="2"/>
            <w:shd w:val="clear" w:color="auto" w:fill="DDD9C3" w:themeFill="background2" w:themeFillShade="E6"/>
            <w:vAlign w:val="center"/>
          </w:tcPr>
          <w:p w14:paraId="68E1F183" w14:textId="77777777"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14:paraId="7090212C" w14:textId="77777777" w:rsidTr="00C103E6">
        <w:trPr>
          <w:jc w:val="center"/>
        </w:trPr>
        <w:tc>
          <w:tcPr>
            <w:tcW w:w="10661" w:type="dxa"/>
            <w:gridSpan w:val="2"/>
            <w:shd w:val="clear" w:color="auto" w:fill="FFFFFF"/>
          </w:tcPr>
          <w:p w14:paraId="42EBEE30" w14:textId="77777777"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14:paraId="701D89E4" w14:textId="77777777"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14:paraId="383FE398" w14:textId="77777777"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14:paraId="060B0A20" w14:textId="77777777"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14:paraId="5078452F" w14:textId="77777777" w:rsidTr="00C103E6">
        <w:trPr>
          <w:jc w:val="center"/>
        </w:trPr>
        <w:tc>
          <w:tcPr>
            <w:tcW w:w="1066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45593FC" w14:textId="77777777"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14:paraId="421B2641" w14:textId="77777777"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14:paraId="2697612F" w14:textId="77777777"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14:paraId="18780C30" w14:textId="77777777"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14:paraId="3102FB4F" w14:textId="77777777"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A6FDA5E" w14:textId="77777777"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14:paraId="10192BBB" w14:textId="77777777"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14:paraId="35533738" w14:textId="77777777" w:rsidTr="00C103E6">
        <w:trPr>
          <w:trHeight w:val="68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AF67C5" w14:textId="77777777"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42CCB4E" w14:textId="77777777"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58047E6" w14:textId="77777777"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47A3210" w14:textId="77777777"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EDF7E08" w14:textId="77777777"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14:paraId="0EF2DA2B" w14:textId="77777777"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14:paraId="74D4BAC1" w14:textId="77777777" w:rsidTr="00C103E6">
        <w:trPr>
          <w:trHeight w:val="316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84E68" w14:textId="77777777"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14:paraId="2365C595" w14:textId="77777777" w:rsidTr="00C103E6">
        <w:trPr>
          <w:trHeight w:val="68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0D6930" w14:textId="77777777"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D891FA5" w14:textId="77777777"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08FC22D" w14:textId="77777777"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6190BE5" w14:textId="77777777"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9EA17F8" w14:textId="77777777"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4A685BF" w14:textId="77777777"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259ACC3" w14:textId="77777777"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14:paraId="15458132" w14:textId="77777777"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14:paraId="3417952C" w14:textId="77777777" w:rsidTr="00C103E6">
        <w:trPr>
          <w:trHeight w:val="374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A122A" w14:textId="77777777"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14:paraId="0A58BC40" w14:textId="77777777" w:rsidTr="00C103E6">
        <w:trPr>
          <w:trHeight w:val="999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C29081" w14:textId="77777777"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E2E5E55" w14:textId="77777777"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3E5C8EE" w14:textId="77777777"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5A3B71" w14:textId="77777777"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6FD84" w14:textId="77777777"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93A95AE" w14:textId="77777777"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14:paraId="65086C71" w14:textId="77777777" w:rsidTr="00C103E6">
        <w:trPr>
          <w:trHeight w:val="56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8CF10E" w14:textId="77777777"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14:paraId="4618669A" w14:textId="77777777" w:rsidTr="00C103E6">
        <w:trPr>
          <w:trHeight w:val="999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351A66" w14:textId="77777777"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3426B63" w14:textId="77777777"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1E6E83" w14:textId="77777777"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8825E3F" w14:textId="77777777"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C6692BE" w14:textId="77777777"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1250B25" w14:textId="77777777"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14:paraId="501B6E47" w14:textId="77777777" w:rsidTr="00C103E6">
        <w:trPr>
          <w:trHeight w:val="450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9652D" w14:textId="77777777"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14:paraId="4863FB75" w14:textId="77777777" w:rsidTr="00C103E6">
        <w:trPr>
          <w:trHeight w:val="68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62683E" w14:textId="77777777"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545F32F" w14:textId="77777777"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78F11B1" w14:textId="77777777"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66EF2" w14:textId="77777777"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FB03DF" w14:textId="77777777"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D04033" w14:textId="77777777"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93BDB97" w14:textId="77777777"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EB29BE9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14:paraId="4AC6F58D" w14:textId="77777777" w:rsidTr="00C103E6">
        <w:trPr>
          <w:jc w:val="center"/>
        </w:trPr>
        <w:tc>
          <w:tcPr>
            <w:tcW w:w="5000" w:type="pct"/>
            <w:gridSpan w:val="3"/>
            <w:shd w:val="clear" w:color="auto" w:fill="DDD9C3"/>
          </w:tcPr>
          <w:p w14:paraId="6513FC67" w14:textId="77777777"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14:paraId="52DC89D3" w14:textId="77777777" w:rsidTr="00C103E6">
        <w:trPr>
          <w:jc w:val="center"/>
        </w:trPr>
        <w:tc>
          <w:tcPr>
            <w:tcW w:w="5000" w:type="pct"/>
            <w:gridSpan w:val="3"/>
            <w:shd w:val="clear" w:color="auto" w:fill="FFFFFF" w:themeFill="background1"/>
          </w:tcPr>
          <w:p w14:paraId="4DC6FEE9" w14:textId="77777777"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62DFE91" w14:textId="77777777"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D8BFD49" w14:textId="77777777"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E808F9E" w14:textId="77777777"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5127FC8" w14:textId="77777777"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1BCFE44" w14:textId="77777777"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A732BAD" w14:textId="77777777"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F5F75CB" w14:textId="77777777"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36E6CD" w14:textId="77777777"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141428F" w14:textId="77777777"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FA313A3" w14:textId="77777777"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E3503B7" w14:textId="77777777"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14:paraId="2F51EF2F" w14:textId="77777777" w:rsidTr="00C103E6">
        <w:trPr>
          <w:trHeight w:val="373"/>
          <w:jc w:val="center"/>
        </w:trPr>
        <w:tc>
          <w:tcPr>
            <w:tcW w:w="5000" w:type="pct"/>
            <w:gridSpan w:val="3"/>
            <w:shd w:val="clear" w:color="auto" w:fill="DDD9C3"/>
            <w:vAlign w:val="center"/>
          </w:tcPr>
          <w:p w14:paraId="71A057B7" w14:textId="77777777"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14:paraId="0156A3A7" w14:textId="77777777" w:rsidTr="00C103E6">
        <w:trPr>
          <w:jc w:val="center"/>
        </w:trPr>
        <w:tc>
          <w:tcPr>
            <w:tcW w:w="1843" w:type="pct"/>
            <w:shd w:val="clear" w:color="auto" w:fill="DDD9C3"/>
            <w:vAlign w:val="center"/>
          </w:tcPr>
          <w:p w14:paraId="7551A088" w14:textId="77777777"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14:paraId="57888607" w14:textId="77777777"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14:paraId="2B8AA7DD" w14:textId="77777777"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14:paraId="4AEC76AD" w14:textId="77777777" w:rsidTr="00C103E6">
        <w:trPr>
          <w:jc w:val="center"/>
        </w:trPr>
        <w:tc>
          <w:tcPr>
            <w:tcW w:w="1843" w:type="pct"/>
            <w:shd w:val="clear" w:color="auto" w:fill="auto"/>
          </w:tcPr>
          <w:p w14:paraId="73D0F364" w14:textId="77777777"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216263C" w14:textId="77777777"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6C5A830" w14:textId="77777777"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14:paraId="37D1EB7E" w14:textId="77777777"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14:paraId="0B440124" w14:textId="77777777"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14:paraId="0D6B256F" w14:textId="77777777" w:rsidTr="00C103E6">
        <w:trPr>
          <w:jc w:val="center"/>
        </w:trPr>
        <w:tc>
          <w:tcPr>
            <w:tcW w:w="1843" w:type="pct"/>
            <w:shd w:val="clear" w:color="auto" w:fill="auto"/>
          </w:tcPr>
          <w:p w14:paraId="6C91B851" w14:textId="77777777"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D58E3BA" w14:textId="77777777"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6252A6A" w14:textId="77777777"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14:paraId="1AD9082A" w14:textId="77777777"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14:paraId="131AFD11" w14:textId="77777777"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14:paraId="129869EA" w14:textId="77777777" w:rsidTr="00C103E6">
        <w:trPr>
          <w:jc w:val="center"/>
        </w:trPr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14:paraId="6287C5E6" w14:textId="77777777"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DBFF9B3" w14:textId="77777777"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8DB0625" w14:textId="77777777"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14:paraId="2587832C" w14:textId="77777777"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14:paraId="5ABFFEA2" w14:textId="77777777"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7C240069" w14:textId="77777777"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14:paraId="4115FDC7" w14:textId="77777777" w:rsidTr="00C103E6">
        <w:trPr>
          <w:trHeight w:val="450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30A426" w14:textId="77777777"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14:paraId="185B0E04" w14:textId="77777777" w:rsidTr="00C103E6">
        <w:trPr>
          <w:trHeight w:val="68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B58913" w14:textId="77777777"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583FD8" w14:textId="77777777"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296262C" w14:textId="77777777"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543449F" w14:textId="77777777"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0AC4B0B" w14:textId="77777777"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CC7E98C" w14:textId="77777777"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C575FC6" w14:textId="77777777"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F020671" w14:textId="77777777"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BBE2340" w14:textId="77777777"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8357908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36710FFC" w14:textId="77777777"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14:paraId="75166CBE" w14:textId="77777777" w:rsidTr="00C103E6">
        <w:trPr>
          <w:trHeight w:val="551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14:paraId="2A7EF590" w14:textId="77777777"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14:paraId="639F65EF" w14:textId="77777777"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14:paraId="15DE4A5B" w14:textId="77777777" w:rsidTr="00C103E6">
        <w:trPr>
          <w:trHeight w:val="472"/>
          <w:jc w:val="center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7856BCF1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29B5693" w14:textId="77777777"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C5503F9" w14:textId="77777777"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4860E45" w14:textId="77777777"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14:paraId="7445FF7B" w14:textId="77777777" w:rsidTr="00C103E6">
        <w:trPr>
          <w:cantSplit/>
          <w:trHeight w:val="690"/>
          <w:jc w:val="center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0BD73E02" w14:textId="77777777"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B728800" w14:textId="77777777"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3D84775" w14:textId="77777777"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B3A3D14" w14:textId="77777777"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14:paraId="469D34A3" w14:textId="77777777" w:rsidTr="00C103E6">
        <w:trPr>
          <w:jc w:val="center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3C66FC02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5DEA8F9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0546E6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77DDBB8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262E67A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730BED9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164D37" w14:textId="77777777"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14:paraId="04CBACB4" w14:textId="77777777" w:rsidTr="00C103E6">
        <w:trPr>
          <w:trHeight w:val="371"/>
          <w:jc w:val="center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7F91C25" w14:textId="77777777"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837E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F660A0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E5AA87" w14:textId="77777777"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14:paraId="6B5C1192" w14:textId="77777777" w:rsidTr="00C103E6">
        <w:trPr>
          <w:trHeight w:val="951"/>
          <w:jc w:val="center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4AD1696" w14:textId="77777777"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4F483DE0" w14:textId="77777777"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7A9BDC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7BA0675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96B7E8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F1A0D6E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582201C" w14:textId="77777777"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C16A245" w14:textId="77777777"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14:paraId="5A1E00A9" w14:textId="77777777" w:rsidTr="00C103E6">
        <w:trPr>
          <w:trHeight w:val="979"/>
          <w:jc w:val="center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61B0C71" w14:textId="77777777"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B93560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A41740C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C0DD7D6" w14:textId="77777777"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14:paraId="4EB4D356" w14:textId="77777777" w:rsidTr="00C103E6">
        <w:trPr>
          <w:trHeight w:val="990"/>
          <w:jc w:val="center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C0C3E04" w14:textId="77777777"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B40B81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22A047D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0FB2B31" w14:textId="77777777"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14:paraId="2821B131" w14:textId="77777777" w:rsidTr="00C103E6">
        <w:trPr>
          <w:trHeight w:val="833"/>
          <w:jc w:val="center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A1C7099" w14:textId="77777777"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55B5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9CB61A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702E9DF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D3031A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B2AD649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6B8031" w14:textId="77777777"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14:paraId="72144877" w14:textId="77777777" w:rsidTr="00C103E6">
        <w:trPr>
          <w:trHeight w:val="1045"/>
          <w:jc w:val="center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F977307" w14:textId="77777777"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249F4B" w14:textId="77777777"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FFF295" w14:textId="77777777"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A4560" w14:textId="77777777"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14:paraId="0F2D0035" w14:textId="77777777"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14:paraId="58917E45" w14:textId="77777777" w:rsidTr="00C103E6">
        <w:trPr>
          <w:trHeight w:val="376"/>
          <w:jc w:val="center"/>
        </w:trPr>
        <w:tc>
          <w:tcPr>
            <w:tcW w:w="14885" w:type="dxa"/>
            <w:gridSpan w:val="12"/>
            <w:shd w:val="clear" w:color="auto" w:fill="DDD9C3"/>
          </w:tcPr>
          <w:p w14:paraId="4C6DB836" w14:textId="77777777"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14:paraId="2840C9FC" w14:textId="77777777"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14:paraId="1006A990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60A5FFF8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14:paraId="5B59C44E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14:paraId="1DCCBDCD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529A36AA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14:paraId="013005C2" w14:textId="77777777"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14:paraId="2A598978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7FB7798" w14:textId="77777777"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14:paraId="1527CDA3" w14:textId="77777777"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3308A60E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14:paraId="6DD737A2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14:paraId="747E25CE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14:paraId="267D35AA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2C808EE7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5AF70D15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14:paraId="52BDBE50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14:paraId="543ADB2D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14:paraId="70F73E90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582805C2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14:paraId="1271CF9A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14:paraId="3335FE8B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14:paraId="3972EBCB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08CCA7A9" w14:textId="77777777"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14:paraId="2E48BADD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14:paraId="37357A2A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14:paraId="199C7AD9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21854A" w14:textId="77777777"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14:paraId="58033309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0DC9C13B" w14:textId="77777777"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14:paraId="73166F9C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AA3A478" w14:textId="77777777"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14:paraId="22E98169" w14:textId="77777777"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14:paraId="37A023C3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3EC4A50A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14:paraId="18FC43BB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0BF2145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14:paraId="5F6C20B7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14:paraId="523005B7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14:paraId="17581347" w14:textId="77777777"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8E83D72" w14:textId="77777777"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708A1028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14:paraId="7B9AD540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DF3E8DD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14:paraId="113966CA" w14:textId="77777777"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62291AA3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5DEFD573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4DC8EBE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2C5CF36E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4F385BA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0D5DDDFB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65199C81" w14:textId="77777777"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2295F527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6DEAAF68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5F582B9B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48DB8D7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5BF900A5" w14:textId="77777777"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7A9AB366" w14:textId="77777777"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1BE13AC1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14:paraId="2A97CAC4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1C4A9414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741F72B1" w14:textId="77777777"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757FEFAD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481AB7F5" w14:textId="77777777"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44101270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14:paraId="1190DF45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  <w:jc w:val="center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1588B7D9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1C8AA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47BEA84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E08BBD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5DBDEE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44C3F6F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C2A556C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1BF0BE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EF8110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48372D10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07C88805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16ED0D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14:paraId="194A2F31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7DD221D8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695C20" w14:textId="77777777"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1FFE675" w14:textId="77777777"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38DE24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AEBC88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38382C0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73BD552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736EE6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724BAB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0BCD97FF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694CBFF1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6C6421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14:paraId="2CE14AD7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4E011F2D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15D9EA" w14:textId="77777777"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D55B450" w14:textId="77777777"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F30D6C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56B018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6AE439C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664AF08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9BAD4F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547CA7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6E3EDB0C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7C664707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BFD87E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14:paraId="1FC0A629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5A00F7B1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2B161E" w14:textId="77777777"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9FC6E69" w14:textId="77777777"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24B98A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EEC5A9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621DF21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C79BCD8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4E8BB9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532F91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4F54B527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7FB66D16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83CF9E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14:paraId="48C981AC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3CB32A7E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71F512" w14:textId="77777777"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ED39073" w14:textId="77777777"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596E9C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F520A1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0F17EAD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B95A9E9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A41B2D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B3446B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4154AA1E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680F144B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8A6175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14:paraId="1F119C86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758077DA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2D443" w14:textId="77777777"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216081A" w14:textId="77777777"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41874A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F00469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0E62AE1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907C172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9505BB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09D689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45782C7F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2E4FDF1A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2EAF8D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14:paraId="5ABD1950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01AE9487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184BC56" w14:textId="77777777"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14:paraId="7C39F90C" w14:textId="77777777"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14:paraId="57142EFA" w14:textId="77777777"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C5B2322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F5FA1ED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D3BB04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14:paraId="6FBA71F3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14:paraId="5EB26DE3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E2E8BFB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14:paraId="4557051F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80F917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5E0B7D5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8F91D01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DA72CC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72E83C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2D43FD65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245CDCFE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96B2D3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14:paraId="0CD28895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66C4024" w14:textId="77777777"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1E582A9" w14:textId="77777777"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14:paraId="7863231B" w14:textId="77777777" w:rsidTr="00C103E6">
        <w:trPr>
          <w:trHeight w:val="728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03CE60EC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F68F855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14:paraId="190B8A01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ABA19E2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14:paraId="007FE4EC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57DE1D7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14:paraId="094DC01D" w14:textId="77777777"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06CFD0A9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6D8498BE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12E49774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6692FC4E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FE61AE6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29A2A5E0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FC23E51" w14:textId="77777777"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39DD8F41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03CD84B0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7E67FFC4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76CC0C5E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0D037042" w14:textId="77777777"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57F63C10" w14:textId="77777777"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1C6B1279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14:paraId="52B06B92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551BA20B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20247051" w14:textId="77777777"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30F5919E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7E02B18" w14:textId="77777777"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4DE2299C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14:paraId="4BA861D6" w14:textId="77777777" w:rsidTr="00C103E6">
        <w:trPr>
          <w:trHeight w:val="256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0E46B00F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DCDCA1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C08FAA2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F83F323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14:paraId="64138132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504230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082246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017B46B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871304E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570C75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85C276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35822087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5C26B7F4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46BEE78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14:paraId="0CE5E127" w14:textId="77777777" w:rsidTr="00C103E6">
        <w:trPr>
          <w:trHeight w:val="326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15BE2C55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B76756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06041966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64F18A6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14:paraId="037173CC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740445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D49685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19F42C9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5D1E405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258D34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A6C143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1750D1C1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128B8540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0D839B34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14:paraId="6332B6A6" w14:textId="77777777" w:rsidTr="00C103E6">
        <w:trPr>
          <w:trHeight w:val="439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69FB3EAD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A064D0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324863F8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E2FE3DB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14:paraId="2E451C54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5C9F34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545BD0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753372B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E784929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9B69E2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39E197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47901334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7D3D9851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3F094F44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14:paraId="07FB92E0" w14:textId="77777777" w:rsidTr="00C103E6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2B95DB11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01F012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7863B4A8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416943C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14:paraId="11417760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8D4C7C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BBE3C7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D1DFBA6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24BC52E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D84030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236068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06365000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6CA7B7C9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7942852A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14:paraId="71850194" w14:textId="77777777" w:rsidTr="00C103E6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93E3D2B" w14:textId="77777777"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BD7163" w14:textId="77777777"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5B3C9D7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532601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E5D998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1D95EFA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B1D96F4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34EB79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3A832E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25C7703A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6F2925ED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18A0F288" w14:textId="77777777"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14:paraId="15D981DE" w14:textId="77777777" w:rsidTr="00C103E6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169A711F" w14:textId="77777777"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F26A89" w14:textId="77777777"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7EDCD0F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E07046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3FED44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07E409E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681AB10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8C7175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E97E08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4594BB4B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75E20389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7AAE900F" w14:textId="77777777"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14:paraId="08AC7245" w14:textId="77777777" w:rsidTr="00C103E6">
        <w:trPr>
          <w:trHeight w:val="424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5457E336" w14:textId="77777777"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AB465FC" w14:textId="77777777"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14:paraId="05B94673" w14:textId="77777777"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14:paraId="2FD04B59" w14:textId="77777777"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E75731" w14:textId="77777777"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08E60B" w14:textId="77777777"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6DF568" w14:textId="77777777"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2F6C8693" w14:textId="77777777"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71738F8A" w14:textId="77777777"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79568EAD" w14:textId="77777777"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14:paraId="5A569E5D" w14:textId="77777777" w:rsidTr="00C103E6">
        <w:trPr>
          <w:trHeight w:val="588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AA87870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14:paraId="0C214372" w14:textId="77777777"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73252F52" w14:textId="77777777"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49564DB" w14:textId="77777777"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14:paraId="224B205E" w14:textId="77777777"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2584E6" w14:textId="77777777"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356841B9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E2BB2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63CF5588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124A4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40B76013" w14:textId="77777777"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55ED9118" w14:textId="77777777"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15E4178B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14:paraId="6A67F075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3080A4DA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14:paraId="52410BB2" w14:textId="77777777"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246A96F7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82E3967" w14:textId="77777777"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105CFCB0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14:paraId="64C3FFA3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480638FD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1C52EA2" w14:textId="77777777"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749AC5D4" w14:textId="77777777"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14:paraId="70A45311" w14:textId="77777777"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14:paraId="6B13B985" w14:textId="77777777"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11761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ACC05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17EF5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14:paraId="3E505E1D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14:paraId="2C374D19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6095900C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14:paraId="65E1E15E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E3303E7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629A025" w14:textId="77777777"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15C25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8D3D4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3446D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14:paraId="5BB516B0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14:paraId="4D3438FA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677A9CE5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14:paraId="258FCDBC" w14:textId="77777777"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14:paraId="62ED2D26" w14:textId="77777777" w:rsidTr="00C103E6">
        <w:trPr>
          <w:trHeight w:val="551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14:paraId="18D45F12" w14:textId="77777777"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14:paraId="264FEABD" w14:textId="77777777"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14:paraId="6A5DA08E" w14:textId="77777777" w:rsidTr="00C103E6">
        <w:trPr>
          <w:trHeight w:val="781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FE9F880" w14:textId="77777777"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EF1D58" w14:textId="77777777"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9458074" w14:textId="77777777"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14:paraId="3868DA90" w14:textId="77777777" w:rsidTr="00C103E6">
        <w:trPr>
          <w:trHeight w:val="1136"/>
          <w:jc w:val="center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4E54D31" w14:textId="77777777"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BCF0FF8" w14:textId="77777777"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1A4554B" w14:textId="77777777"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14:paraId="71523C86" w14:textId="77777777" w:rsidTr="00C103E6">
        <w:trPr>
          <w:trHeight w:val="789"/>
          <w:jc w:val="center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995A89F" w14:textId="77777777"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6D729B39" w14:textId="77777777"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0B9D423" w14:textId="77777777"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40C3B6C" w14:textId="77777777"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74508FF9" w14:textId="77777777"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1B03952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093CDFC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14:paraId="4DFB2421" w14:textId="77777777" w:rsidTr="00C103E6">
        <w:trPr>
          <w:trHeight w:val="645"/>
          <w:jc w:val="center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AE8C3CE" w14:textId="77777777"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EACC207" w14:textId="77777777"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49C5AB0" w14:textId="77777777"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5E68AD" w:rsidRPr="005E68AD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4FEB1B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14:paraId="26DAFD5E" w14:textId="77777777" w:rsidTr="00C103E6">
        <w:trPr>
          <w:trHeight w:val="435"/>
          <w:jc w:val="center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6A5DE1B" w14:textId="77777777"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4467CAA" w14:textId="77777777"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F294AD7" w14:textId="77777777"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5E68AD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E290614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14:paraId="1AC5632B" w14:textId="77777777" w:rsidTr="00C103E6">
        <w:trPr>
          <w:trHeight w:val="360"/>
          <w:jc w:val="center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A36B94B" w14:textId="77777777"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06F4A49" w14:textId="77777777"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881BCC5" w14:textId="77777777"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5E68AD" w:rsidRPr="005E68AD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4339AC6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14:paraId="512CA31D" w14:textId="77777777" w:rsidTr="00C103E6">
        <w:trPr>
          <w:trHeight w:val="750"/>
          <w:jc w:val="center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17A15CE" w14:textId="77777777"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A3479E" w14:textId="77777777"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9FF52B1" w14:textId="77777777"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13FF0F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14:paraId="31635793" w14:textId="77777777" w:rsidTr="00C103E6">
        <w:trPr>
          <w:trHeight w:val="616"/>
          <w:jc w:val="center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87A6002" w14:textId="77777777"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9C209B6" w14:textId="77777777"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33FB74EB" w14:textId="77777777"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="005E68AD" w:rsidRPr="005E68AD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0C12121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C20CCF3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14:paraId="45CC2D72" w14:textId="77777777" w:rsidTr="00C103E6">
        <w:trPr>
          <w:trHeight w:val="650"/>
          <w:jc w:val="center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B237F50" w14:textId="77777777"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BD802E5" w14:textId="77777777"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18F3D513" w14:textId="77777777"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D41F11F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14:paraId="0194A570" w14:textId="77777777" w:rsidTr="00C103E6">
        <w:trPr>
          <w:trHeight w:val="657"/>
          <w:jc w:val="center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4F83991" w14:textId="77777777"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1C550A3" w14:textId="77777777"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9B33258" w14:textId="77777777"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9F0521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14:paraId="05B113A9" w14:textId="77777777" w:rsidTr="00C103E6">
        <w:trPr>
          <w:trHeight w:val="697"/>
          <w:jc w:val="center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E9B77CE" w14:textId="77777777"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D4FE390" w14:textId="77777777"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CDA0CCA" w14:textId="77777777"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429766D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14:paraId="0E6E2AD7" w14:textId="77777777" w:rsidTr="00C103E6">
        <w:trPr>
          <w:trHeight w:val="774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54BE89F" w14:textId="77777777"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C281EBC" w14:textId="77777777"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2FFF9E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14:paraId="0E6A1074" w14:textId="77777777" w:rsidTr="00C103E6">
        <w:trPr>
          <w:trHeight w:val="774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6E36CC" w14:textId="77777777"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6390EE5" w14:textId="77777777"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FD3869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14:paraId="4D5F4B73" w14:textId="77777777" w:rsidTr="00C103E6">
        <w:trPr>
          <w:trHeight w:val="774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605F2CE" w14:textId="77777777"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D40994E" w14:textId="77777777"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4648B0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5BDE4781" w14:textId="77777777"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7969F9B3" w14:textId="77777777"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14:paraId="38AF7F5A" w14:textId="77777777" w:rsidTr="00C103E6">
        <w:trPr>
          <w:trHeight w:val="450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9D400F" w14:textId="77777777"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14:paraId="2BCA0A2F" w14:textId="77777777" w:rsidTr="00C103E6">
        <w:trPr>
          <w:trHeight w:val="68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B57BEF" w14:textId="77777777"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604A4E" w14:textId="77777777"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90F5AF0" w14:textId="77777777"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20A9C3" w14:textId="77777777"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91D925A" w14:textId="77777777"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E8471D9" w14:textId="77777777"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A103B92" w14:textId="77777777"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0F5851E" w14:textId="77777777"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14:paraId="3F324F3A" w14:textId="77777777" w:rsidTr="00C103E6">
        <w:trPr>
          <w:trHeight w:val="450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0093C8" w14:textId="77777777"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14:paraId="6C0C7F20" w14:textId="77777777" w:rsidTr="00C103E6">
        <w:trPr>
          <w:trHeight w:val="557"/>
          <w:jc w:val="center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1634C6" w14:textId="77777777"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6F33518" w14:textId="77777777"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B48B727" w14:textId="77777777"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A7406A" w14:textId="77777777"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E5EF5E8" w14:textId="77777777"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675D128" w14:textId="77777777"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60E5BFF9" w14:textId="77777777"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14:paraId="2606DF56" w14:textId="77777777" w:rsidTr="00C103E6">
        <w:trPr>
          <w:trHeight w:val="750"/>
          <w:jc w:val="center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02A87E" w14:textId="77777777"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5E68AD" w:rsidRPr="005E68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14:paraId="438CD760" w14:textId="77777777" w:rsidTr="00C103E6">
        <w:trPr>
          <w:trHeight w:val="426"/>
          <w:jc w:val="center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B2BFDB" w14:textId="77777777"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147717B1" w14:textId="77777777"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37D4A0C4" w14:textId="77777777"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73285345" w14:textId="77777777"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6D0F76A0" w14:textId="77777777"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0546BC02" w14:textId="77777777"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05A75127" w14:textId="77777777"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7EE0F006" w14:textId="77777777"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1665127D" w14:textId="77777777"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3E830613" w14:textId="77777777"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14:paraId="0D2F5ADD" w14:textId="77777777"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6CBD93B8" w14:textId="77777777"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14:paraId="7EFB12C3" w14:textId="77777777" w:rsidTr="00C103E6">
        <w:trPr>
          <w:trHeight w:val="843"/>
          <w:jc w:val="center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D8E5F7" w14:textId="77777777"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5E68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14:paraId="0D016069" w14:textId="77777777" w:rsidTr="00C103E6">
        <w:trPr>
          <w:trHeight w:val="426"/>
          <w:jc w:val="center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BC179" w14:textId="77777777"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3B09F189" w14:textId="77777777"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0783DF8E" w14:textId="77777777"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6923EDCD" w14:textId="77777777"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2266B98D" w14:textId="77777777"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59E91529" w14:textId="77777777"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5DDDB5E9" w14:textId="77777777"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1D989AB1" w14:textId="77777777"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02733320" w14:textId="77777777"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187CF64B" w14:textId="77777777"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14:paraId="08DC595D" w14:textId="77777777"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085D07A0" w14:textId="77777777"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14:paraId="617CBC10" w14:textId="77777777" w:rsidTr="00C103E6">
        <w:trPr>
          <w:trHeight w:val="450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FA397F" w14:textId="77777777"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14:paraId="2176F902" w14:textId="77777777" w:rsidTr="00C103E6">
        <w:trPr>
          <w:trHeight w:val="557"/>
          <w:jc w:val="center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47A6A1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CD028C9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8B966A1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BA336DB" w14:textId="77777777"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7C5FE0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C3B7307" w14:textId="77777777"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3FB8C150" w14:textId="77777777"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14:paraId="1120EF9C" w14:textId="77777777" w:rsidTr="00C103E6">
        <w:trPr>
          <w:trHeight w:val="33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DCF7F3" w14:textId="77777777"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14:paraId="6DF61224" w14:textId="77777777" w:rsidTr="00C103E6">
        <w:trPr>
          <w:trHeight w:val="68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94EE57" w14:textId="77777777"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788620F" w14:textId="77777777"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626CD36" w14:textId="77777777"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99B82CF" w14:textId="77777777"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422F235" w14:textId="77777777"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1BB289F0" w14:textId="77777777"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2B6275E2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7B5133B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14:paraId="75391046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29323AC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0704B23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5A34BE7E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347CC68F" w14:textId="77777777"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14:paraId="31DA2D2C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1A03C6EE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1DF3590D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1BAC113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31DBF2E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73C0AC6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75761735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4E653ED2" w14:textId="77777777"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14:paraId="1D27CDCA" w14:textId="77777777"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14:paraId="1B0E8D82" w14:textId="77777777"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14:paraId="185786E0" w14:textId="77777777"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5E68AD" w:rsidRPr="005E68AD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14:paraId="70DE0043" w14:textId="77777777"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14:paraId="0FBCEFB9" w14:textId="77777777"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14:paraId="5E45368A" w14:textId="77777777"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14:paraId="204A3E07" w14:textId="77777777"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14:paraId="5B3A499D" w14:textId="77777777"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14:paraId="6626F947" w14:textId="77777777"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14:paraId="0036128E" w14:textId="77777777"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14:paraId="35728B6E" w14:textId="77777777"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14:paraId="065BDD7F" w14:textId="77777777"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14:paraId="0D4D0D88" w14:textId="77777777"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14:paraId="600CDD51" w14:textId="77777777"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14:paraId="68934E21" w14:textId="77777777"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4836AC" w:rsidRPr="00D97AAD" w14:paraId="644BA05E" w14:textId="77777777" w:rsidTr="00C103E6">
        <w:trPr>
          <w:trHeight w:val="551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14:paraId="762942CB" w14:textId="77777777"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14:paraId="27F45AC9" w14:textId="77777777"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14:paraId="2E7E1BC7" w14:textId="77777777" w:rsidTr="00C103E6">
        <w:trPr>
          <w:trHeight w:val="472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44541DB3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A0436EA" w14:textId="77777777"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EBB9583" w14:textId="77777777"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D6388A6" w14:textId="77777777"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14:paraId="19668637" w14:textId="77777777" w:rsidTr="00C103E6">
        <w:trPr>
          <w:cantSplit/>
          <w:trHeight w:val="690"/>
          <w:jc w:val="center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36FC621B" w14:textId="77777777"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B4C8439" w14:textId="77777777"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1792D17" w14:textId="77777777"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0C38F8A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14:paraId="584F859E" w14:textId="77777777" w:rsidTr="00C103E6">
        <w:trPr>
          <w:jc w:val="center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0D37A0CF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A20DAD9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7892C5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A36489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454B4DB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0AB34A4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0F2D73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14:paraId="1427A18F" w14:textId="77777777" w:rsidTr="00C103E6">
        <w:trPr>
          <w:trHeight w:val="371"/>
          <w:jc w:val="center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DC5ED5D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095D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6E402F0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5175FA" w14:textId="77777777"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14:paraId="1EDE02CD" w14:textId="77777777" w:rsidTr="00C103E6">
        <w:trPr>
          <w:trHeight w:val="951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F6DA518" w14:textId="77777777"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3C6361C3" w14:textId="77777777"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AA39B9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C755DC6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D9B6087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CD2EE96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317DEA2" w14:textId="77777777"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5C4EDA6" w14:textId="77777777"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14:paraId="249CAA20" w14:textId="77777777" w:rsidTr="00C103E6">
        <w:trPr>
          <w:trHeight w:val="979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61E31F0" w14:textId="77777777"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6E9843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0D3EE2D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D64F1C9" w14:textId="77777777"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14:paraId="7410C7C3" w14:textId="77777777" w:rsidTr="00C103E6">
        <w:trPr>
          <w:trHeight w:val="990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9375C14" w14:textId="77777777"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D4258F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4B1C4EE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2DC9A1A" w14:textId="77777777"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14:paraId="7E8A86DC" w14:textId="77777777" w:rsidTr="00C103E6">
        <w:trPr>
          <w:trHeight w:val="833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CC6865" w14:textId="77777777"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BB8A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DA0769A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FF2A0C6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A0EB9EC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1FF8574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AF6A36" w14:textId="77777777"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14:paraId="219AC55E" w14:textId="77777777" w:rsidTr="00C103E6">
        <w:trPr>
          <w:trHeight w:val="1040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3649FAF" w14:textId="77777777"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67E" w14:textId="77777777"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4BBE945" w14:textId="77777777"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F0F2AD" w14:textId="77777777"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14:paraId="6932EA1E" w14:textId="77777777" w:rsidTr="00C103E6">
        <w:trPr>
          <w:trHeight w:val="969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9927DEA" w14:textId="77777777"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60E3" w14:textId="77777777"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792A700" w14:textId="77777777"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1D903A" w14:textId="77777777"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14:paraId="76A8C8B7" w14:textId="77777777" w:rsidTr="00C103E6">
        <w:trPr>
          <w:trHeight w:val="969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14C7410" w14:textId="77777777"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6A9F" w14:textId="77777777"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6C02351" w14:textId="77777777"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178DD3" w14:textId="77777777"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14:paraId="4429185B" w14:textId="77777777"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14:paraId="779828E8" w14:textId="77777777"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14:paraId="236641EC" w14:textId="77777777"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14:paraId="24FBB51B" w14:textId="77777777"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14:paraId="675F9364" w14:textId="77777777"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14:paraId="58A64136" w14:textId="77777777"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14:paraId="11BFF078" w14:textId="77777777" w:rsidTr="00C103E6">
        <w:trPr>
          <w:trHeight w:val="376"/>
          <w:jc w:val="center"/>
        </w:trPr>
        <w:tc>
          <w:tcPr>
            <w:tcW w:w="14885" w:type="dxa"/>
            <w:gridSpan w:val="13"/>
            <w:shd w:val="clear" w:color="auto" w:fill="DDD9C3"/>
          </w:tcPr>
          <w:p w14:paraId="7D20A54E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14:paraId="6872A8BB" w14:textId="77777777"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14:paraId="39A943CC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0B78D99A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14:paraId="3640B0A7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14:paraId="6AC5C9FC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0E2C826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14:paraId="57254088" w14:textId="77777777"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14:paraId="4B297C5E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11950F9F" w14:textId="77777777"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14:paraId="1E8508B3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70AB8EDF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14:paraId="0094E4AC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14:paraId="6B153E13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14:paraId="28FB4376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A57BBBE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2CA3281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14:paraId="42004778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14:paraId="1FC2A0CF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14:paraId="089FF35A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B47887A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14:paraId="024BA6C9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14:paraId="2B4A273E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14:paraId="56D02E2C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0B8824C1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14:paraId="00F6C0A1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14:paraId="1548A307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1EA30269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6EA04454" w14:textId="77777777"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14:paraId="156A4C55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9FF13D9" w14:textId="77777777"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14:paraId="5F3A22E4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D9ACC64" w14:textId="77777777"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14:paraId="269FE5A8" w14:textId="77777777"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14:paraId="01D37E35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54595BE5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14:paraId="03273C95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34BD22F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14:paraId="5ECB1570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14:paraId="30025BA8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14:paraId="6582FA12" w14:textId="77777777"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CC06DA9" w14:textId="77777777"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2D3BE687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14:paraId="6E07A5E0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673849A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14:paraId="08B2D619" w14:textId="77777777"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4FCC41DE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6A07B1BF" w14:textId="77777777"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443ACCE5" w14:textId="77777777"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1ED3453C" w14:textId="77777777"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2A13D2AF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55864CC7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C3C59E4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5251535F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14F851A9" w14:textId="77777777"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15617453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6B842E8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75EBA54E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6C31982B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45A7AD1F" w14:textId="77777777"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4CA94FB5" w14:textId="77777777"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1663BD9B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14:paraId="0B6D978A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065B2D67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72E97898" w14:textId="77777777"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01C4578F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645FB1A2" w14:textId="77777777"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462E85E5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14:paraId="60BB0BAA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  <w:jc w:val="center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299D6CD4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4D5FD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27214A5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8EA73A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B23922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44697C1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338AF1E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A2C9DF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273DC9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2C7A4DB1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6B035AF0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C488A5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14:paraId="31D4DFEF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02BB5DFD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17598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DD93B62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C81669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10A4FF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D967F03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1936EA9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08F156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1F1C9A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3E99134E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118660EB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40D915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14:paraId="47941FA9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4E9F9D7A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9405D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CD710F7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B2C41F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1AC4C8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7FC1FAD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E57DC6D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B044B9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49423F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397F714F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692AB871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F2B19A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14:paraId="1F66DE81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188F7183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025D45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FC10020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2EA037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C560F5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4255DF6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89280BB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616205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FA3CB9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13F8560F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390A308D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F5666A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14:paraId="2694E376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4872C737" w14:textId="77777777"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76516657" w14:textId="77777777"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2BCFFDE2" w14:textId="77777777"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54B9EB1" w14:textId="77777777"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113D31B" w14:textId="77777777"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10966E61" w14:textId="77777777"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76154239" w14:textId="77777777"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89A6D62" w14:textId="77777777"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7631900" w14:textId="77777777"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14:paraId="3FC2EB05" w14:textId="77777777"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14:paraId="33BEE660" w14:textId="77777777"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D98B642" w14:textId="77777777"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14:paraId="08A03A39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38E6E568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CFBA1D3" w14:textId="77777777"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C7BC35E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02AAF7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86599F3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14:paraId="2CCFDF69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14:paraId="3DBA9AB5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ACDEA3F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14:paraId="02C434FB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05E64D31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F2BF1EB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3ECA927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21FC7C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DFE72F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03B4AA27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44F056DC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4114B5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14:paraId="1D213F42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C3130C3" w14:textId="77777777"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6288FCB" w14:textId="77777777"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14:paraId="29ACBE8D" w14:textId="77777777" w:rsidTr="00C103E6">
        <w:trPr>
          <w:trHeight w:val="724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1F8478A8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1588EB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14:paraId="2D326894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1E2BB01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14:paraId="722CC28B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A303CA5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14:paraId="679350F1" w14:textId="77777777"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199526F0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0A03828F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43B4525C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77C865EA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DFAC1AF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77E54431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3176020A" w14:textId="77777777"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17390563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019072F2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1D96686F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2E313ED9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3244C59D" w14:textId="77777777"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135DF1C4" w14:textId="77777777"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1610A03E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14:paraId="16E036EA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32A77CAC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E66A385" w14:textId="77777777"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229BFD06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54686ED" w14:textId="77777777"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0DB31156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14:paraId="345562F0" w14:textId="77777777" w:rsidTr="00C103E6">
        <w:trPr>
          <w:trHeight w:val="256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6316E470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4685E4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C8B3034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2C51374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14:paraId="0D884C32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DFC1CD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1AB2AE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245BBEB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846DFC5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034149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EC7A9F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6828C4DB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7F14EE02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60FBBB82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14:paraId="567011BC" w14:textId="77777777" w:rsidTr="00C103E6">
        <w:trPr>
          <w:trHeight w:val="326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4AC15C91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08F62C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2DD8EB79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5CE539A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14:paraId="076A2233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AEBDB2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B00DDD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410939B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AFB5D40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354613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CE4156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39AD5297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4946363C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259B6B4C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14:paraId="3C8C3AD5" w14:textId="77777777" w:rsidTr="00C103E6">
        <w:trPr>
          <w:trHeight w:val="439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24652BF2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53A3CD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1BBFD4DA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9557FD2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14:paraId="50155FD9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0AE963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A867D6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7A453A9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62A48D9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396720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361C9B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1EF42207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16CA3778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66BEB0A9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14:paraId="778682E5" w14:textId="77777777" w:rsidTr="00C103E6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6AB9C562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D62FCB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7AF46DDD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E279F84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14:paraId="211F318B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BC69E0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36A20D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9F380DF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DA3D50A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3094EF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CE666C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1C3C0FA8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47317261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4EFDBE9E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14:paraId="7C1997C6" w14:textId="77777777" w:rsidTr="00C103E6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7E5880AD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4D65DC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84969E2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6FEF73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41DB48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1861E17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13D3665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5C7298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A50A03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3B7DD1EF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64EB842E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3A3AC80E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14:paraId="72B1685D" w14:textId="77777777" w:rsidTr="00C103E6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7CE08D33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95CA8C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68841CB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50AF8F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6BDE3D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339831B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0677E73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6ABADF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8FE696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558DDFC8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3ECEECF3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2364F255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14:paraId="622484EF" w14:textId="77777777" w:rsidTr="00C103E6">
        <w:trPr>
          <w:trHeight w:val="363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1AFDAE8D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11E06F5" w14:textId="77777777"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7FD8D2A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1D6BE2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C09EF5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5C9EFF62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5AB83F65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6964FC00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14:paraId="6D2DBB81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2E0CA51C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14:paraId="3626E64F" w14:textId="77777777"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5E34F3" w14:textId="77777777"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222165B" w14:textId="77777777"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14:paraId="20C09739" w14:textId="77777777"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762A6B" w14:textId="77777777"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2B461401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A28A1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7B758027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245F0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6901E612" w14:textId="77777777"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08E4313C" w14:textId="77777777"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35418577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14:paraId="2DAA08B0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6F1C1556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14:paraId="236B766F" w14:textId="77777777"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6CAB5344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03A65AD5" w14:textId="77777777"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1FF74C10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14:paraId="2A92E81C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0E7F3ED3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99DAFA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237276BF" w14:textId="77777777"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14:paraId="794253A0" w14:textId="77777777"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14:paraId="008F23F4" w14:textId="77777777"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300D0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2F5BF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A589E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14:paraId="50669EBE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14:paraId="0BE4D26B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6468FBDB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14:paraId="78E6F662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  <w:jc w:val="center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0DF550F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2CF06F3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A84B4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19A93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3C12F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14:paraId="4EB7025D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14:paraId="5DE27EE7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552B4AF2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14:paraId="4F8710F3" w14:textId="77777777"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14:paraId="0BA22428" w14:textId="77777777"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14:paraId="6651B8E4" w14:textId="77777777"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14:paraId="682F0307" w14:textId="77777777"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81949" w14:textId="77777777" w:rsidR="00960CC2" w:rsidRDefault="00960CC2">
      <w:r>
        <w:separator/>
      </w:r>
    </w:p>
  </w:endnote>
  <w:endnote w:type="continuationSeparator" w:id="0">
    <w:p w14:paraId="3A3BD5E8" w14:textId="77777777" w:rsidR="00960CC2" w:rsidRDefault="00960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C5B34" w14:textId="77777777"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E11B1A">
      <w:rPr>
        <w:rFonts w:ascii="Calibri" w:hAnsi="Calibri" w:cs="Calibri"/>
        <w:noProof/>
        <w:sz w:val="22"/>
      </w:rPr>
      <w:t>11</w:t>
    </w:r>
    <w:r w:rsidRPr="00C96862">
      <w:rPr>
        <w:rFonts w:ascii="Calibri" w:hAnsi="Calibri" w:cs="Calibri"/>
        <w:sz w:val="22"/>
      </w:rPr>
      <w:fldChar w:fldCharType="end"/>
    </w:r>
  </w:p>
  <w:p w14:paraId="09539A42" w14:textId="77777777" w:rsidR="007F612D" w:rsidRDefault="007F61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B0960" w14:textId="77777777" w:rsidR="00960CC2" w:rsidRDefault="00960CC2">
      <w:r>
        <w:separator/>
      </w:r>
    </w:p>
  </w:footnote>
  <w:footnote w:type="continuationSeparator" w:id="0">
    <w:p w14:paraId="3C029B9D" w14:textId="77777777" w:rsidR="00960CC2" w:rsidRDefault="00960CC2">
      <w:r>
        <w:continuationSeparator/>
      </w:r>
    </w:p>
  </w:footnote>
  <w:footnote w:id="1">
    <w:p w14:paraId="6F00514F" w14:textId="77777777"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7A3C3DE7" w14:textId="77777777"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14:paraId="741FD102" w14:textId="77777777"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14:paraId="03A230F1" w14:textId="77777777"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14:paraId="003C40BB" w14:textId="77777777"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14:paraId="228BFBBC" w14:textId="77777777"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14:paraId="6F451ECE" w14:textId="77777777"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14:paraId="49BBC650" w14:textId="77777777"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14:paraId="43B3C01B" w14:textId="77777777"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14:paraId="61DDABDD" w14:textId="77777777"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14:paraId="1017383F" w14:textId="77777777"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14:paraId="65D57F22" w14:textId="77777777"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14:paraId="4A7B28AC" w14:textId="77777777"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14:paraId="71D428D8" w14:textId="77777777"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14:paraId="732FE8EB" w14:textId="77777777"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14:paraId="1007625B" w14:textId="77777777"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14:paraId="0654EE97" w14:textId="77777777"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14:paraId="0351CCCF" w14:textId="77777777"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14:paraId="742ACC48" w14:textId="77777777"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14:paraId="28EBD102" w14:textId="77777777"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14:paraId="79BE0507" w14:textId="77777777"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14:paraId="09D3CC71" w14:textId="77777777"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14:paraId="1D56B7EF" w14:textId="77777777"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14:paraId="22DB1E19" w14:textId="77777777"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14:paraId="4B1E697E" w14:textId="77777777"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14:paraId="68C1DA64" w14:textId="77777777"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14:paraId="6FE42370" w14:textId="77777777"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14:paraId="1E307C39" w14:textId="77777777"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14:paraId="451A45FD" w14:textId="77777777"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14:paraId="1BFBC5FE" w14:textId="77777777"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9444383">
    <w:abstractNumId w:val="1"/>
  </w:num>
  <w:num w:numId="2" w16cid:durableId="499081039">
    <w:abstractNumId w:val="2"/>
  </w:num>
  <w:num w:numId="3" w16cid:durableId="1420440185">
    <w:abstractNumId w:val="3"/>
  </w:num>
  <w:num w:numId="4" w16cid:durableId="1788231370">
    <w:abstractNumId w:val="4"/>
  </w:num>
  <w:num w:numId="5" w16cid:durableId="1774399985">
    <w:abstractNumId w:val="5"/>
  </w:num>
  <w:num w:numId="6" w16cid:durableId="2137137022">
    <w:abstractNumId w:val="6"/>
  </w:num>
  <w:num w:numId="7" w16cid:durableId="1461920122">
    <w:abstractNumId w:val="7"/>
  </w:num>
  <w:num w:numId="8" w16cid:durableId="1939756674">
    <w:abstractNumId w:val="8"/>
  </w:num>
  <w:num w:numId="9" w16cid:durableId="1414621395">
    <w:abstractNumId w:val="9"/>
  </w:num>
  <w:num w:numId="10" w16cid:durableId="1249585184">
    <w:abstractNumId w:val="22"/>
  </w:num>
  <w:num w:numId="11" w16cid:durableId="1754887079">
    <w:abstractNumId w:val="26"/>
  </w:num>
  <w:num w:numId="12" w16cid:durableId="1780906468">
    <w:abstractNumId w:val="21"/>
  </w:num>
  <w:num w:numId="13" w16cid:durableId="1230727554">
    <w:abstractNumId w:val="24"/>
  </w:num>
  <w:num w:numId="14" w16cid:durableId="1444305255">
    <w:abstractNumId w:val="27"/>
  </w:num>
  <w:num w:numId="15" w16cid:durableId="581256212">
    <w:abstractNumId w:val="0"/>
  </w:num>
  <w:num w:numId="16" w16cid:durableId="1637023832">
    <w:abstractNumId w:val="17"/>
  </w:num>
  <w:num w:numId="17" w16cid:durableId="1888908344">
    <w:abstractNumId w:val="19"/>
  </w:num>
  <w:num w:numId="18" w16cid:durableId="2108502881">
    <w:abstractNumId w:val="10"/>
  </w:num>
  <w:num w:numId="19" w16cid:durableId="149250549">
    <w:abstractNumId w:val="23"/>
  </w:num>
  <w:num w:numId="20" w16cid:durableId="533466398">
    <w:abstractNumId w:val="30"/>
  </w:num>
  <w:num w:numId="21" w16cid:durableId="1765610494">
    <w:abstractNumId w:val="28"/>
  </w:num>
  <w:num w:numId="22" w16cid:durableId="566190040">
    <w:abstractNumId w:val="11"/>
  </w:num>
  <w:num w:numId="23" w16cid:durableId="1915897168">
    <w:abstractNumId w:val="14"/>
  </w:num>
  <w:num w:numId="24" w16cid:durableId="21079955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20423262">
    <w:abstractNumId w:val="18"/>
  </w:num>
  <w:num w:numId="26" w16cid:durableId="1221744031">
    <w:abstractNumId w:val="12"/>
  </w:num>
  <w:num w:numId="27" w16cid:durableId="1433473036">
    <w:abstractNumId w:val="16"/>
  </w:num>
  <w:num w:numId="28" w16cid:durableId="974219760">
    <w:abstractNumId w:val="13"/>
  </w:num>
  <w:num w:numId="29" w16cid:durableId="706415946">
    <w:abstractNumId w:val="29"/>
  </w:num>
  <w:num w:numId="30" w16cid:durableId="123474867">
    <w:abstractNumId w:val="20"/>
  </w:num>
  <w:num w:numId="31" w16cid:durableId="1758820990">
    <w:abstractNumId w:val="15"/>
  </w:num>
  <w:num w:numId="32" w16cid:durableId="5948209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5E78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42C4C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1B31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035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E68AD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7A9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2188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CC2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86DA7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A31"/>
    <w:rsid w:val="00BE7F9E"/>
    <w:rsid w:val="00BF0728"/>
    <w:rsid w:val="00BF2058"/>
    <w:rsid w:val="00BF223D"/>
    <w:rsid w:val="00BF2310"/>
    <w:rsid w:val="00BF2399"/>
    <w:rsid w:val="00BF4E3E"/>
    <w:rsid w:val="00C00754"/>
    <w:rsid w:val="00C00B17"/>
    <w:rsid w:val="00C00BCD"/>
    <w:rsid w:val="00C0450D"/>
    <w:rsid w:val="00C04536"/>
    <w:rsid w:val="00C103E6"/>
    <w:rsid w:val="00C162CA"/>
    <w:rsid w:val="00C17853"/>
    <w:rsid w:val="00C23A13"/>
    <w:rsid w:val="00C24E3C"/>
    <w:rsid w:val="00C254FD"/>
    <w:rsid w:val="00C259A3"/>
    <w:rsid w:val="00C32AAD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2037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B1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D4AB67"/>
  <w15:docId w15:val="{2AC132BB-9089-4871-9BC3-E376AC135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01402-6021-4FA1-88B2-3F19638AA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1844</Words>
  <Characters>11066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Joanna Milewska</cp:lastModifiedBy>
  <cp:revision>2</cp:revision>
  <cp:lastPrinted>2016-09-06T10:16:00Z</cp:lastPrinted>
  <dcterms:created xsi:type="dcterms:W3CDTF">2022-11-07T23:04:00Z</dcterms:created>
  <dcterms:modified xsi:type="dcterms:W3CDTF">2022-11-07T23:04:00Z</dcterms:modified>
</cp:coreProperties>
</file>